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F5" w:rsidRDefault="001419F5">
      <w:pPr>
        <w:rPr>
          <w:sz w:val="20"/>
          <w:szCs w:val="20"/>
        </w:rPr>
      </w:pPr>
    </w:p>
    <w:p w:rsidR="00A9204E" w:rsidRPr="001419F5" w:rsidRDefault="001434F0">
      <w:pPr>
        <w:rPr>
          <w:sz w:val="20"/>
          <w:szCs w:val="20"/>
        </w:rPr>
      </w:pPr>
      <w:r w:rsidRPr="001419F5">
        <w:rPr>
          <w:sz w:val="20"/>
          <w:szCs w:val="20"/>
        </w:rPr>
        <w:t>_______________________________________</w:t>
      </w:r>
      <w:r w:rsidR="001419F5" w:rsidRPr="001419F5">
        <w:rPr>
          <w:sz w:val="20"/>
          <w:szCs w:val="20"/>
        </w:rPr>
        <w:t>_____</w:t>
      </w:r>
      <w:r w:rsidR="006927C6">
        <w:rPr>
          <w:sz w:val="20"/>
          <w:szCs w:val="20"/>
        </w:rPr>
        <w:t>_______________</w:t>
      </w:r>
      <w:r w:rsidR="006927C6">
        <w:rPr>
          <w:sz w:val="20"/>
          <w:szCs w:val="20"/>
        </w:rPr>
        <w:tab/>
      </w:r>
      <w:r w:rsidR="006927C6">
        <w:rPr>
          <w:sz w:val="20"/>
          <w:szCs w:val="20"/>
        </w:rPr>
        <w:tab/>
      </w:r>
      <w:r w:rsidRPr="001419F5">
        <w:rPr>
          <w:sz w:val="20"/>
          <w:szCs w:val="20"/>
        </w:rPr>
        <w:t>_________________</w:t>
      </w:r>
      <w:r w:rsidR="001419F5" w:rsidRPr="001419F5">
        <w:rPr>
          <w:sz w:val="20"/>
          <w:szCs w:val="20"/>
        </w:rPr>
        <w:t>____</w:t>
      </w:r>
      <w:r w:rsidR="006927C6">
        <w:rPr>
          <w:sz w:val="20"/>
          <w:szCs w:val="20"/>
        </w:rPr>
        <w:t>__</w:t>
      </w:r>
    </w:p>
    <w:p w:rsidR="001434F0" w:rsidRPr="001419F5" w:rsidRDefault="001434F0">
      <w:pPr>
        <w:rPr>
          <w:sz w:val="20"/>
          <w:szCs w:val="20"/>
        </w:rPr>
      </w:pPr>
      <w:r>
        <w:t>Student</w:t>
      </w:r>
      <w:r>
        <w:tab/>
      </w:r>
      <w:r w:rsidR="001419F5">
        <w:t>‘s Name</w:t>
      </w:r>
      <w:r w:rsidR="001419F5">
        <w:tab/>
      </w:r>
      <w:r w:rsidR="001419F5">
        <w:tab/>
      </w:r>
      <w:r w:rsidR="001419F5">
        <w:tab/>
      </w:r>
      <w:r w:rsidR="001419F5">
        <w:tab/>
      </w:r>
      <w:r w:rsidR="001419F5">
        <w:tab/>
      </w:r>
      <w:r w:rsidR="001419F5">
        <w:tab/>
      </w:r>
      <w:r w:rsidR="001419F5">
        <w:tab/>
      </w:r>
      <w:r w:rsidR="001419F5">
        <w:tab/>
      </w:r>
      <w:r>
        <w:t>Date of Birth</w:t>
      </w:r>
    </w:p>
    <w:p w:rsidR="001434F0" w:rsidRPr="001419F5" w:rsidRDefault="001434F0">
      <w:pPr>
        <w:rPr>
          <w:sz w:val="20"/>
          <w:szCs w:val="20"/>
        </w:rPr>
      </w:pPr>
    </w:p>
    <w:p w:rsidR="001434F0" w:rsidRPr="001419F5" w:rsidRDefault="001434F0">
      <w:pPr>
        <w:rPr>
          <w:sz w:val="20"/>
          <w:szCs w:val="20"/>
        </w:rPr>
      </w:pPr>
      <w:r w:rsidRPr="001419F5">
        <w:rPr>
          <w:sz w:val="20"/>
          <w:szCs w:val="20"/>
        </w:rPr>
        <w:t>______________________________________</w:t>
      </w:r>
      <w:r w:rsidR="00090A73" w:rsidRPr="001419F5">
        <w:rPr>
          <w:sz w:val="20"/>
          <w:szCs w:val="20"/>
        </w:rPr>
        <w:t>_</w:t>
      </w:r>
      <w:r w:rsidR="00A25B90">
        <w:rPr>
          <w:sz w:val="20"/>
          <w:szCs w:val="20"/>
        </w:rPr>
        <w:t>____</w:t>
      </w:r>
      <w:r w:rsidR="001419F5" w:rsidRPr="001419F5">
        <w:rPr>
          <w:sz w:val="20"/>
          <w:szCs w:val="20"/>
        </w:rPr>
        <w:tab/>
      </w:r>
      <w:r w:rsidR="001419F5" w:rsidRPr="001419F5">
        <w:rPr>
          <w:sz w:val="20"/>
          <w:szCs w:val="20"/>
        </w:rPr>
        <w:tab/>
        <w:t>______________</w:t>
      </w:r>
      <w:r w:rsidR="001419F5">
        <w:rPr>
          <w:sz w:val="20"/>
          <w:szCs w:val="20"/>
        </w:rPr>
        <w:tab/>
      </w:r>
      <w:r w:rsidR="001419F5" w:rsidRPr="001419F5">
        <w:rPr>
          <w:sz w:val="20"/>
          <w:szCs w:val="20"/>
        </w:rPr>
        <w:tab/>
      </w:r>
      <w:r w:rsidRPr="001419F5">
        <w:rPr>
          <w:sz w:val="20"/>
          <w:szCs w:val="20"/>
        </w:rPr>
        <w:t>_________________</w:t>
      </w:r>
      <w:r w:rsidR="001419F5" w:rsidRPr="001419F5">
        <w:rPr>
          <w:sz w:val="20"/>
          <w:szCs w:val="20"/>
        </w:rPr>
        <w:t>____</w:t>
      </w:r>
      <w:r w:rsidR="006927C6">
        <w:rPr>
          <w:sz w:val="20"/>
          <w:szCs w:val="20"/>
        </w:rPr>
        <w:t>__</w:t>
      </w:r>
    </w:p>
    <w:p w:rsidR="00AF5E78" w:rsidRPr="00AF5E78" w:rsidRDefault="001419F5" w:rsidP="001908C8">
      <w:pPr>
        <w:ind w:left="720" w:hanging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35A172" wp14:editId="7C7F5CE4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6838950" cy="3238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F0" w:rsidRPr="00090A73" w:rsidRDefault="00F022FB" w:rsidP="00D036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PARENT/GUARDIAN SECTION</w:t>
                            </w:r>
                          </w:p>
                          <w:p w:rsidR="001434F0" w:rsidRDefault="001434F0"/>
                          <w:p w:rsidR="001434F0" w:rsidRDefault="001434F0">
                            <w:r>
                              <w:t>Please review the following steps required for permission of school personnel to administer any medication to your child and sign this section:</w:t>
                            </w:r>
                          </w:p>
                          <w:p w:rsidR="001434F0" w:rsidRDefault="001434F0"/>
                          <w:p w:rsidR="001434F0" w:rsidRDefault="001434F0" w:rsidP="001434F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Both the parent (top section) and the licensed prescriber (bottom section) must complete this form.</w:t>
                            </w:r>
                          </w:p>
                          <w:p w:rsidR="001434F0" w:rsidRDefault="001434F0" w:rsidP="001434F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>
                              <w:t>Medication must be provided in the student’s labeled prescription bottle. (The pharmacy may provide an extra bottle for long-term medication) The prescription label must match the instructions from the prescriber. If it is a non-prescription medication, it must be in the original container.</w:t>
                            </w:r>
                          </w:p>
                          <w:p w:rsidR="001434F0" w:rsidRDefault="001434F0" w:rsidP="001434F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</w:pPr>
                            <w:r w:rsidRPr="001434F0">
                              <w:rPr>
                                <w:b/>
                              </w:rPr>
                              <w:t>New forms must be submitted each school year</w:t>
                            </w:r>
                            <w:r>
                              <w:t xml:space="preserve"> </w:t>
                            </w:r>
                            <w:r w:rsidRPr="001434F0">
                              <w:rPr>
                                <w:b/>
                              </w:rPr>
                              <w:t>and for each new medication</w:t>
                            </w:r>
                            <w:r>
                              <w:t>. New forms must be submitted when any changed in the original form occur (for example, changed in dose, time, etc.).</w:t>
                            </w:r>
                          </w:p>
                          <w:p w:rsidR="001434F0" w:rsidRDefault="001434F0" w:rsidP="001434F0"/>
                          <w:p w:rsidR="001434F0" w:rsidRDefault="001434F0" w:rsidP="001434F0">
                            <w:r>
                              <w:t xml:space="preserve">I request that medication be administered to my son/daughter according to the </w:t>
                            </w:r>
                            <w:r w:rsidR="00090A73">
                              <w:t>direction</w:t>
                            </w:r>
                            <w:r>
                              <w:t xml:space="preserve"> of the licensed prescriber in the following section. I also authorize the exchange of information between the health care provider and the school </w:t>
                            </w:r>
                            <w:r w:rsidR="00090A73">
                              <w:t>regarding</w:t>
                            </w:r>
                            <w:r>
                              <w:t xml:space="preserve"> this medication order when deemed necessary by school personnel. </w:t>
                            </w:r>
                          </w:p>
                          <w:p w:rsidR="001434F0" w:rsidRDefault="001434F0" w:rsidP="001434F0"/>
                          <w:p w:rsidR="00090A73" w:rsidRDefault="00090A73" w:rsidP="001434F0"/>
                          <w:p w:rsidR="001434F0" w:rsidRDefault="001434F0" w:rsidP="001434F0">
                            <w:r w:rsidRPr="003C1CD1">
                              <w:rPr>
                                <w:b/>
                              </w:rPr>
                              <w:t>Parent signature</w:t>
                            </w:r>
                            <w:r>
                              <w:t>: _______________________________</w:t>
                            </w:r>
                            <w:r w:rsidR="00090A73">
                              <w:t>__</w:t>
                            </w:r>
                            <w:r w:rsidR="00090A73">
                              <w:tab/>
                            </w:r>
                            <w:r w:rsidR="00090A73">
                              <w:tab/>
                            </w:r>
                            <w:r w:rsidR="00090A73">
                              <w:tab/>
                            </w:r>
                            <w:r w:rsidR="00090A73">
                              <w:tab/>
                            </w:r>
                            <w:r w:rsidRPr="003C1CD1">
                              <w:rPr>
                                <w:b/>
                              </w:rPr>
                              <w:t>Date</w:t>
                            </w:r>
                            <w:r>
                              <w:t>: ____________</w:t>
                            </w:r>
                            <w:r w:rsidR="00090A73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A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3pt;margin-top:21.35pt;width:538.5pt;height:2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qi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">
                <v:textbox>
                  <w:txbxContent>
                    <w:p w:rsidR="001434F0" w:rsidRPr="00090A73" w:rsidRDefault="00F022FB" w:rsidP="00D0367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PARENT/GUARDIAN SECTION</w:t>
                      </w:r>
                    </w:p>
                    <w:p w:rsidR="001434F0" w:rsidRDefault="001434F0"/>
                    <w:p w:rsidR="001434F0" w:rsidRDefault="001434F0">
                      <w:r>
                        <w:t>Please review the following steps required for permission of school personnel to administer any medication to your child and sign this section:</w:t>
                      </w:r>
                    </w:p>
                    <w:p w:rsidR="001434F0" w:rsidRDefault="001434F0"/>
                    <w:p w:rsidR="001434F0" w:rsidRDefault="001434F0" w:rsidP="001434F0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Both the parent (top section) and the licensed prescriber (bottom section) must complete this form.</w:t>
                      </w:r>
                    </w:p>
                    <w:p w:rsidR="001434F0" w:rsidRDefault="001434F0" w:rsidP="001434F0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>
                        <w:t>Medication must be provided in the student’s labeled prescription bottle. (The pharmacy may provide an extra bottle for long-term medication) The prescription label must match the instructions from the prescriber. If it is a non-prescription medication, it must be in the original container.</w:t>
                      </w:r>
                    </w:p>
                    <w:p w:rsidR="001434F0" w:rsidRDefault="001434F0" w:rsidP="001434F0">
                      <w:pPr>
                        <w:pStyle w:val="ListParagraph"/>
                        <w:numPr>
                          <w:ilvl w:val="0"/>
                          <w:numId w:val="24"/>
                        </w:numPr>
                      </w:pPr>
                      <w:r w:rsidRPr="001434F0">
                        <w:rPr>
                          <w:b/>
                        </w:rPr>
                        <w:t>New forms must be submitted each school year</w:t>
                      </w:r>
                      <w:r>
                        <w:t xml:space="preserve"> </w:t>
                      </w:r>
                      <w:r w:rsidRPr="001434F0">
                        <w:rPr>
                          <w:b/>
                        </w:rPr>
                        <w:t>and for each new medication</w:t>
                      </w:r>
                      <w:r>
                        <w:t>. New forms must be submitted when any changed in the original form occur (for example, changed in dose, time, etc.).</w:t>
                      </w:r>
                    </w:p>
                    <w:p w:rsidR="001434F0" w:rsidRDefault="001434F0" w:rsidP="001434F0"/>
                    <w:p w:rsidR="001434F0" w:rsidRDefault="001434F0" w:rsidP="001434F0">
                      <w:r>
                        <w:t xml:space="preserve">I request that medication be administered to my son/daughter according to the </w:t>
                      </w:r>
                      <w:r w:rsidR="00090A73">
                        <w:t>direction</w:t>
                      </w:r>
                      <w:r>
                        <w:t xml:space="preserve"> of the licensed prescriber in the following section. I also authorize the exchange of information between the health care provider and the school </w:t>
                      </w:r>
                      <w:r w:rsidR="00090A73">
                        <w:t>regarding</w:t>
                      </w:r>
                      <w:r>
                        <w:t xml:space="preserve"> this medication order when deemed necessary by school personnel. </w:t>
                      </w:r>
                    </w:p>
                    <w:p w:rsidR="001434F0" w:rsidRDefault="001434F0" w:rsidP="001434F0"/>
                    <w:p w:rsidR="00090A73" w:rsidRDefault="00090A73" w:rsidP="001434F0"/>
                    <w:p w:rsidR="001434F0" w:rsidRDefault="001434F0" w:rsidP="001434F0">
                      <w:r w:rsidRPr="003C1CD1">
                        <w:rPr>
                          <w:b/>
                        </w:rPr>
                        <w:t>Parent signature</w:t>
                      </w:r>
                      <w:r>
                        <w:t>: _______________________________</w:t>
                      </w:r>
                      <w:r w:rsidR="00090A73">
                        <w:t>__</w:t>
                      </w:r>
                      <w:r w:rsidR="00090A73">
                        <w:tab/>
                      </w:r>
                      <w:r w:rsidR="00090A73">
                        <w:tab/>
                      </w:r>
                      <w:r w:rsidR="00090A73">
                        <w:tab/>
                      </w:r>
                      <w:r w:rsidR="00090A73">
                        <w:tab/>
                      </w:r>
                      <w:r w:rsidRPr="003C1CD1">
                        <w:rPr>
                          <w:b/>
                        </w:rPr>
                        <w:t>Date</w:t>
                      </w:r>
                      <w:r>
                        <w:t>: ____________</w:t>
                      </w:r>
                      <w:r w:rsidR="00090A73"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2F2B4B" wp14:editId="759CB1D0">
                <wp:simplePos x="0" y="0"/>
                <wp:positionH relativeFrom="margin">
                  <wp:align>right</wp:align>
                </wp:positionH>
                <wp:positionV relativeFrom="paragraph">
                  <wp:posOffset>3582670</wp:posOffset>
                </wp:positionV>
                <wp:extent cx="6838950" cy="4019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78" w:rsidRPr="003E6314" w:rsidRDefault="00F022FB" w:rsidP="00D036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LICENSED PRESCRIBER SECTION</w:t>
                            </w:r>
                          </w:p>
                          <w:p w:rsidR="00AF5E78" w:rsidRDefault="00AF5E78" w:rsidP="00AF5E78"/>
                          <w:p w:rsidR="00AF5E78" w:rsidRDefault="00AF5E78" w:rsidP="00AF5E78">
                            <w:r>
                              <w:t>I verify that this medication must be taken by:</w:t>
                            </w:r>
                            <w:r>
                              <w:tab/>
                              <w:t>_________________________________________</w:t>
                            </w:r>
                          </w:p>
                          <w:p w:rsidR="00AF5E78" w:rsidRPr="003C1CD1" w:rsidRDefault="00AF5E78" w:rsidP="00AF5E7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C1CD1">
                              <w:t>Name of the student</w:t>
                            </w:r>
                          </w:p>
                          <w:p w:rsidR="00AF5E78" w:rsidRDefault="00AF5E78" w:rsidP="00AF5E78"/>
                          <w:p w:rsidR="00AF5E78" w:rsidRDefault="00AF5E78" w:rsidP="00AF5E78">
                            <w:r>
                              <w:t>Diagnosis for which medication is prescribed:</w:t>
                            </w:r>
                            <w:r>
                              <w:tab/>
                              <w:t>_________________________________________</w:t>
                            </w:r>
                          </w:p>
                          <w:p w:rsidR="00AF5E78" w:rsidRDefault="00AF5E78" w:rsidP="00AF5E78"/>
                          <w:p w:rsidR="00AF5E78" w:rsidRDefault="00AF5E78" w:rsidP="00AF5E78">
                            <w:r>
                              <w:t>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</w:t>
                            </w:r>
                          </w:p>
                          <w:p w:rsidR="00AF5E78" w:rsidRPr="003C1CD1" w:rsidRDefault="00AF5E78" w:rsidP="00AF5E78">
                            <w:r w:rsidRPr="003C1CD1">
                              <w:t>Medication</w:t>
                            </w:r>
                            <w:r w:rsidRPr="003C1CD1">
                              <w:tab/>
                            </w:r>
                            <w:r w:rsidRPr="003C1CD1">
                              <w:tab/>
                            </w:r>
                            <w:r w:rsidRPr="003C1CD1">
                              <w:tab/>
                            </w:r>
                            <w:r w:rsidRPr="003C1CD1">
                              <w:tab/>
                            </w:r>
                            <w:r w:rsidRPr="003C1CD1">
                              <w:tab/>
                              <w:t>Strength</w:t>
                            </w:r>
                            <w:r w:rsidRPr="003C1CD1">
                              <w:tab/>
                            </w:r>
                            <w:r w:rsidRPr="003C1CD1">
                              <w:tab/>
                            </w:r>
                            <w:r w:rsidRPr="003C1CD1">
                              <w:tab/>
                            </w:r>
                            <w:r w:rsidRPr="003C1CD1">
                              <w:tab/>
                              <w:t>Dose</w:t>
                            </w:r>
                          </w:p>
                          <w:p w:rsidR="00AF5E78" w:rsidRPr="003C1CD1" w:rsidRDefault="00AF5E78" w:rsidP="00AF5E78"/>
                          <w:p w:rsidR="00AF5E78" w:rsidRDefault="00AF5E78" w:rsidP="00AF5E78">
                            <w:r>
                              <w:t>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</w:t>
                            </w:r>
                          </w:p>
                          <w:p w:rsidR="00AF5E78" w:rsidRPr="003C1CD1" w:rsidRDefault="00AF5E78" w:rsidP="00AF5E78">
                            <w:r w:rsidRPr="003C1CD1">
                              <w:t>Time medication is to be taken</w:t>
                            </w:r>
                            <w:r w:rsidRPr="003C1CD1">
                              <w:tab/>
                            </w:r>
                            <w:r w:rsidRPr="003C1CD1">
                              <w:tab/>
                            </w:r>
                            <w:r w:rsidRPr="003C1CD1">
                              <w:tab/>
                              <w:t>Administration state date</w:t>
                            </w:r>
                            <w:r w:rsidRPr="003C1CD1">
                              <w:tab/>
                            </w:r>
                            <w:r w:rsidRPr="003C1CD1">
                              <w:tab/>
                              <w:t>Expiration date</w:t>
                            </w:r>
                          </w:p>
                          <w:p w:rsidR="00AF5E78" w:rsidRPr="003C1CD1" w:rsidRDefault="00AF5E78" w:rsidP="00AF5E78"/>
                          <w:p w:rsidR="003C1CD1" w:rsidRDefault="003C1CD1" w:rsidP="00AF5E78"/>
                          <w:p w:rsidR="00AF5E78" w:rsidRDefault="00AF5E78" w:rsidP="00AF5E78">
                            <w:r>
                              <w:t>____________________________________________________________________________________________</w:t>
                            </w:r>
                          </w:p>
                          <w:p w:rsidR="00AF5E78" w:rsidRPr="003C1CD1" w:rsidRDefault="00312926" w:rsidP="00AF5E78">
                            <w:r>
                              <w:t xml:space="preserve">Instructions </w:t>
                            </w:r>
                            <w:r>
                              <w:t>or</w:t>
                            </w:r>
                            <w:bookmarkStart w:id="0" w:name="_GoBack"/>
                            <w:bookmarkEnd w:id="0"/>
                            <w:r w:rsidR="00AF5E78" w:rsidRPr="003C1CD1">
                              <w:t xml:space="preserve"> precautions, including possible side effects</w:t>
                            </w:r>
                          </w:p>
                          <w:p w:rsidR="00AF5E78" w:rsidRDefault="00AF5E78" w:rsidP="00AF5E78"/>
                          <w:p w:rsidR="003C1CD1" w:rsidRDefault="003C1CD1" w:rsidP="00AF5E78"/>
                          <w:p w:rsidR="00AF5E78" w:rsidRDefault="00AF5E78" w:rsidP="00AF5E78">
                            <w:r>
                              <w:t>_____________________</w:t>
                            </w:r>
                            <w:r w:rsidR="003E6314">
                              <w:t>____________________________</w:t>
                            </w:r>
                            <w:r w:rsidR="003E6314">
                              <w:tab/>
                            </w:r>
                            <w:r w:rsidR="003E6314">
                              <w:tab/>
                            </w:r>
                            <w:r w:rsidR="003E6314">
                              <w:tab/>
                            </w:r>
                            <w:r>
                              <w:t>____________________</w:t>
                            </w:r>
                            <w:r w:rsidR="003E6314">
                              <w:t>____</w:t>
                            </w:r>
                          </w:p>
                          <w:p w:rsidR="00AF5E78" w:rsidRPr="003C1CD1" w:rsidRDefault="003E6314" w:rsidP="00AF5E78">
                            <w:pPr>
                              <w:rPr>
                                <w:b/>
                              </w:rPr>
                            </w:pPr>
                            <w:r w:rsidRPr="00206DF1">
                              <w:rPr>
                                <w:b/>
                              </w:rPr>
                              <w:t xml:space="preserve">Licensed </w:t>
                            </w:r>
                            <w:r w:rsidR="00206DF1" w:rsidRPr="00206DF1">
                              <w:rPr>
                                <w:b/>
                              </w:rPr>
                              <w:t>prescriber</w:t>
                            </w:r>
                            <w:r w:rsidRPr="00206DF1">
                              <w:rPr>
                                <w:b/>
                              </w:rPr>
                              <w:t xml:space="preserve">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C1CD1">
                              <w:rPr>
                                <w:b/>
                              </w:rPr>
                              <w:t>Date</w:t>
                            </w:r>
                          </w:p>
                          <w:p w:rsidR="003C1CD1" w:rsidRDefault="003C1CD1" w:rsidP="00AF5E78"/>
                          <w:p w:rsidR="00AF5E78" w:rsidRDefault="00AF5E78" w:rsidP="00AF5E78">
                            <w:r>
                              <w:t>_____________________</w:t>
                            </w:r>
                            <w:r w:rsidR="003E6314">
                              <w:t>____________________________</w:t>
                            </w:r>
                            <w:r w:rsidR="003E6314">
                              <w:tab/>
                            </w:r>
                            <w:r w:rsidR="003E6314">
                              <w:tab/>
                            </w:r>
                            <w:r w:rsidR="003E6314">
                              <w:tab/>
                            </w:r>
                            <w:r>
                              <w:t>____________________</w:t>
                            </w:r>
                            <w:r w:rsidR="003E6314">
                              <w:t>____</w:t>
                            </w:r>
                          </w:p>
                          <w:p w:rsidR="003E6314" w:rsidRPr="00AF5E78" w:rsidRDefault="003E6314" w:rsidP="00AF5E78">
                            <w:r w:rsidRPr="00206DF1">
                              <w:rPr>
                                <w:b/>
                              </w:rPr>
                              <w:t>Licensed prescriber print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C1CD1">
                              <w:rPr>
                                <w:b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2B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87.3pt;margin-top:282.1pt;width:538.5pt;height:31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">
                <v:textbox>
                  <w:txbxContent>
                    <w:p w:rsidR="00AF5E78" w:rsidRPr="003E6314" w:rsidRDefault="00F022FB" w:rsidP="00D0367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LICENSED PRESCRIBER SECTION</w:t>
                      </w:r>
                    </w:p>
                    <w:p w:rsidR="00AF5E78" w:rsidRDefault="00AF5E78" w:rsidP="00AF5E78"/>
                    <w:p w:rsidR="00AF5E78" w:rsidRDefault="00AF5E78" w:rsidP="00AF5E78">
                      <w:r>
                        <w:t>I verify that this medication must be taken by:</w:t>
                      </w:r>
                      <w:r>
                        <w:tab/>
                        <w:t>_________________________________________</w:t>
                      </w:r>
                    </w:p>
                    <w:p w:rsidR="00AF5E78" w:rsidRPr="003C1CD1" w:rsidRDefault="00AF5E78" w:rsidP="00AF5E7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C1CD1">
                        <w:t>Name of the student</w:t>
                      </w:r>
                    </w:p>
                    <w:p w:rsidR="00AF5E78" w:rsidRDefault="00AF5E78" w:rsidP="00AF5E78"/>
                    <w:p w:rsidR="00AF5E78" w:rsidRDefault="00AF5E78" w:rsidP="00AF5E78">
                      <w:r>
                        <w:t>Diagnosis for which medication is prescribed:</w:t>
                      </w:r>
                      <w:r>
                        <w:tab/>
                        <w:t>_________________________________________</w:t>
                      </w:r>
                    </w:p>
                    <w:p w:rsidR="00AF5E78" w:rsidRDefault="00AF5E78" w:rsidP="00AF5E78"/>
                    <w:p w:rsidR="00AF5E78" w:rsidRDefault="00AF5E78" w:rsidP="00AF5E78">
                      <w:r>
                        <w:t>_______________________________</w:t>
                      </w:r>
                      <w:r>
                        <w:tab/>
                      </w:r>
                      <w:r>
                        <w:tab/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</w:t>
                      </w:r>
                    </w:p>
                    <w:p w:rsidR="00AF5E78" w:rsidRPr="003C1CD1" w:rsidRDefault="00AF5E78" w:rsidP="00AF5E78">
                      <w:r w:rsidRPr="003C1CD1">
                        <w:t>Medication</w:t>
                      </w:r>
                      <w:r w:rsidRPr="003C1CD1">
                        <w:tab/>
                      </w:r>
                      <w:r w:rsidRPr="003C1CD1">
                        <w:tab/>
                      </w:r>
                      <w:r w:rsidRPr="003C1CD1">
                        <w:tab/>
                      </w:r>
                      <w:r w:rsidRPr="003C1CD1">
                        <w:tab/>
                      </w:r>
                      <w:r w:rsidRPr="003C1CD1">
                        <w:tab/>
                        <w:t>Strength</w:t>
                      </w:r>
                      <w:r w:rsidRPr="003C1CD1">
                        <w:tab/>
                      </w:r>
                      <w:r w:rsidRPr="003C1CD1">
                        <w:tab/>
                      </w:r>
                      <w:r w:rsidRPr="003C1CD1">
                        <w:tab/>
                      </w:r>
                      <w:r w:rsidRPr="003C1CD1">
                        <w:tab/>
                        <w:t>Dose</w:t>
                      </w:r>
                    </w:p>
                    <w:p w:rsidR="00AF5E78" w:rsidRPr="003C1CD1" w:rsidRDefault="00AF5E78" w:rsidP="00AF5E78"/>
                    <w:p w:rsidR="00AF5E78" w:rsidRDefault="00AF5E78" w:rsidP="00AF5E78">
                      <w:r>
                        <w:t>_______________________________</w:t>
                      </w:r>
                      <w:r>
                        <w:tab/>
                      </w:r>
                      <w:r>
                        <w:tab/>
                        <w:t>______________________</w:t>
                      </w:r>
                      <w:r>
                        <w:tab/>
                      </w:r>
                      <w:r>
                        <w:tab/>
                        <w:t>____________________</w:t>
                      </w:r>
                    </w:p>
                    <w:p w:rsidR="00AF5E78" w:rsidRPr="003C1CD1" w:rsidRDefault="00AF5E78" w:rsidP="00AF5E78">
                      <w:r w:rsidRPr="003C1CD1">
                        <w:t>Time medication is to be taken</w:t>
                      </w:r>
                      <w:r w:rsidRPr="003C1CD1">
                        <w:tab/>
                      </w:r>
                      <w:r w:rsidRPr="003C1CD1">
                        <w:tab/>
                      </w:r>
                      <w:r w:rsidRPr="003C1CD1">
                        <w:tab/>
                        <w:t>Administration state date</w:t>
                      </w:r>
                      <w:r w:rsidRPr="003C1CD1">
                        <w:tab/>
                      </w:r>
                      <w:r w:rsidRPr="003C1CD1">
                        <w:tab/>
                        <w:t>Expiration date</w:t>
                      </w:r>
                    </w:p>
                    <w:p w:rsidR="00AF5E78" w:rsidRPr="003C1CD1" w:rsidRDefault="00AF5E78" w:rsidP="00AF5E78"/>
                    <w:p w:rsidR="003C1CD1" w:rsidRDefault="003C1CD1" w:rsidP="00AF5E78"/>
                    <w:p w:rsidR="00AF5E78" w:rsidRDefault="00AF5E78" w:rsidP="00AF5E78">
                      <w:r>
                        <w:t>____________________________________________________________________________________________</w:t>
                      </w:r>
                    </w:p>
                    <w:p w:rsidR="00AF5E78" w:rsidRPr="003C1CD1" w:rsidRDefault="00312926" w:rsidP="00AF5E78">
                      <w:r>
                        <w:t xml:space="preserve">Instructions </w:t>
                      </w:r>
                      <w:r>
                        <w:t>or</w:t>
                      </w:r>
                      <w:bookmarkStart w:id="1" w:name="_GoBack"/>
                      <w:bookmarkEnd w:id="1"/>
                      <w:r w:rsidR="00AF5E78" w:rsidRPr="003C1CD1">
                        <w:t xml:space="preserve"> precautions, including possible side effects</w:t>
                      </w:r>
                    </w:p>
                    <w:p w:rsidR="00AF5E78" w:rsidRDefault="00AF5E78" w:rsidP="00AF5E78"/>
                    <w:p w:rsidR="003C1CD1" w:rsidRDefault="003C1CD1" w:rsidP="00AF5E78"/>
                    <w:p w:rsidR="00AF5E78" w:rsidRDefault="00AF5E78" w:rsidP="00AF5E78">
                      <w:r>
                        <w:t>_____________________</w:t>
                      </w:r>
                      <w:r w:rsidR="003E6314">
                        <w:t>____________________________</w:t>
                      </w:r>
                      <w:r w:rsidR="003E6314">
                        <w:tab/>
                      </w:r>
                      <w:r w:rsidR="003E6314">
                        <w:tab/>
                      </w:r>
                      <w:r w:rsidR="003E6314">
                        <w:tab/>
                      </w:r>
                      <w:r>
                        <w:t>____________________</w:t>
                      </w:r>
                      <w:r w:rsidR="003E6314">
                        <w:t>____</w:t>
                      </w:r>
                    </w:p>
                    <w:p w:rsidR="00AF5E78" w:rsidRPr="003C1CD1" w:rsidRDefault="003E6314" w:rsidP="00AF5E78">
                      <w:pPr>
                        <w:rPr>
                          <w:b/>
                        </w:rPr>
                      </w:pPr>
                      <w:r w:rsidRPr="00206DF1">
                        <w:rPr>
                          <w:b/>
                        </w:rPr>
                        <w:t xml:space="preserve">Licensed </w:t>
                      </w:r>
                      <w:r w:rsidR="00206DF1" w:rsidRPr="00206DF1">
                        <w:rPr>
                          <w:b/>
                        </w:rPr>
                        <w:t>prescriber</w:t>
                      </w:r>
                      <w:r w:rsidRPr="00206DF1">
                        <w:rPr>
                          <w:b/>
                        </w:rPr>
                        <w:t xml:space="preserve">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C1CD1">
                        <w:rPr>
                          <w:b/>
                        </w:rPr>
                        <w:t>Date</w:t>
                      </w:r>
                    </w:p>
                    <w:p w:rsidR="003C1CD1" w:rsidRDefault="003C1CD1" w:rsidP="00AF5E78"/>
                    <w:p w:rsidR="00AF5E78" w:rsidRDefault="00AF5E78" w:rsidP="00AF5E78">
                      <w:r>
                        <w:t>_____________________</w:t>
                      </w:r>
                      <w:r w:rsidR="003E6314">
                        <w:t>____________________________</w:t>
                      </w:r>
                      <w:r w:rsidR="003E6314">
                        <w:tab/>
                      </w:r>
                      <w:r w:rsidR="003E6314">
                        <w:tab/>
                      </w:r>
                      <w:r w:rsidR="003E6314">
                        <w:tab/>
                      </w:r>
                      <w:r>
                        <w:t>____________________</w:t>
                      </w:r>
                      <w:r w:rsidR="003E6314">
                        <w:t>____</w:t>
                      </w:r>
                    </w:p>
                    <w:p w:rsidR="003E6314" w:rsidRPr="00AF5E78" w:rsidRDefault="003E6314" w:rsidP="00AF5E78">
                      <w:r w:rsidRPr="00206DF1">
                        <w:rPr>
                          <w:b/>
                        </w:rPr>
                        <w:t>Licensed prescriber print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C1CD1">
                        <w:rPr>
                          <w:b/>
                        </w:rPr>
                        <w:t>Phone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</w:t>
      </w:r>
      <w:r>
        <w:tab/>
      </w:r>
      <w:r>
        <w:tab/>
      </w:r>
      <w:r>
        <w:tab/>
      </w:r>
      <w:r w:rsidR="006927C6">
        <w:t>School Year</w:t>
      </w:r>
    </w:p>
    <w:p w:rsidR="001908C8" w:rsidRDefault="001908C8" w:rsidP="001908C8">
      <w:r>
        <w:lastRenderedPageBreak/>
        <w:t xml:space="preserve">Students, who must take medications* during the school day, </w:t>
      </w:r>
      <w:r>
        <w:rPr>
          <w:b/>
        </w:rPr>
        <w:t>must</w:t>
      </w:r>
      <w:r>
        <w:t xml:space="preserve"> comply with the following guidelines:</w:t>
      </w:r>
    </w:p>
    <w:p w:rsidR="001908C8" w:rsidRDefault="001908C8" w:rsidP="001908C8"/>
    <w:p w:rsidR="001908C8" w:rsidRDefault="001908C8" w:rsidP="001908C8">
      <w:pPr>
        <w:pStyle w:val="ListParagraph"/>
        <w:numPr>
          <w:ilvl w:val="0"/>
          <w:numId w:val="25"/>
        </w:numPr>
        <w:spacing w:line="360" w:lineRule="auto"/>
      </w:pPr>
      <w:r>
        <w:t>Parents should, with the help of their provider, determine if the medication schedule can be adjusted to avoid giving medication during school hours.</w:t>
      </w:r>
    </w:p>
    <w:p w:rsidR="001908C8" w:rsidRDefault="001908C8" w:rsidP="001908C8">
      <w:pPr>
        <w:pStyle w:val="ListParagraph"/>
        <w:numPr>
          <w:ilvl w:val="0"/>
          <w:numId w:val="25"/>
        </w:numPr>
        <w:spacing w:line="360" w:lineRule="auto"/>
      </w:pPr>
      <w:r>
        <w:t xml:space="preserve">The </w:t>
      </w:r>
      <w:r w:rsidRPr="00980988">
        <w:rPr>
          <w:i/>
        </w:rPr>
        <w:t>Authorization for the Administration of Medication by School Personnel</w:t>
      </w:r>
      <w:r>
        <w:t xml:space="preserve"> form must be completed by the parent </w:t>
      </w:r>
      <w:r w:rsidRPr="00980988">
        <w:rPr>
          <w:u w:val="single"/>
        </w:rPr>
        <w:t>and</w:t>
      </w:r>
      <w:r>
        <w:t xml:space="preserve"> health care provider.</w:t>
      </w:r>
    </w:p>
    <w:p w:rsidR="001908C8" w:rsidRPr="00980988" w:rsidRDefault="001908C8" w:rsidP="001908C8">
      <w:pPr>
        <w:pStyle w:val="ListParagraph"/>
        <w:numPr>
          <w:ilvl w:val="1"/>
          <w:numId w:val="25"/>
        </w:numPr>
        <w:spacing w:line="360" w:lineRule="auto"/>
        <w:rPr>
          <w:b/>
        </w:rPr>
      </w:pPr>
      <w:r w:rsidRPr="00980988">
        <w:rPr>
          <w:b/>
        </w:rPr>
        <w:t>This form must be completed at the beginning of each school year and for each new medication</w:t>
      </w:r>
      <w:r>
        <w:rPr>
          <w:b/>
        </w:rPr>
        <w:t>*.</w:t>
      </w:r>
    </w:p>
    <w:p w:rsidR="001908C8" w:rsidRDefault="001908C8" w:rsidP="001908C8">
      <w:pPr>
        <w:pStyle w:val="ListParagraph"/>
        <w:numPr>
          <w:ilvl w:val="0"/>
          <w:numId w:val="25"/>
        </w:numPr>
        <w:spacing w:line="360" w:lineRule="auto"/>
      </w:pPr>
      <w:r>
        <w:t>The nurse will review and approve the forms before the student will be allowed to take any medication or self-administer asthma or allergy medications during school hours.</w:t>
      </w:r>
    </w:p>
    <w:p w:rsidR="001908C8" w:rsidRDefault="001908C8" w:rsidP="001908C8">
      <w:pPr>
        <w:pStyle w:val="ListParagraph"/>
        <w:numPr>
          <w:ilvl w:val="0"/>
          <w:numId w:val="25"/>
        </w:numPr>
        <w:spacing w:line="360" w:lineRule="auto"/>
      </w:pPr>
      <w:r w:rsidRPr="00980988">
        <w:rPr>
          <w:b/>
        </w:rPr>
        <w:t>All medications must be delivered by the parent/guardian or another responsible adult appointed by the parents or guardian, to the nurse or office secretaries</w:t>
      </w:r>
      <w:r>
        <w:t>.</w:t>
      </w:r>
    </w:p>
    <w:p w:rsidR="001908C8" w:rsidRDefault="001908C8" w:rsidP="001908C8">
      <w:pPr>
        <w:pStyle w:val="ListParagraph"/>
        <w:numPr>
          <w:ilvl w:val="1"/>
          <w:numId w:val="25"/>
        </w:numPr>
        <w:spacing w:line="360" w:lineRule="auto"/>
      </w:pPr>
      <w:r>
        <w:t xml:space="preserve">Students </w:t>
      </w:r>
      <w:r>
        <w:rPr>
          <w:b/>
        </w:rPr>
        <w:t>MAY NOT</w:t>
      </w:r>
      <w:r>
        <w:t xml:space="preserve"> bring medications to school</w:t>
      </w:r>
    </w:p>
    <w:p w:rsidR="001908C8" w:rsidRDefault="001908C8" w:rsidP="001908C8">
      <w:pPr>
        <w:pStyle w:val="ListParagraph"/>
        <w:numPr>
          <w:ilvl w:val="1"/>
          <w:numId w:val="25"/>
        </w:numPr>
        <w:spacing w:line="360" w:lineRule="auto"/>
      </w:pPr>
      <w:r>
        <w:t>Medications brought to the office will be properly secured</w:t>
      </w:r>
    </w:p>
    <w:p w:rsidR="001908C8" w:rsidRDefault="001908C8" w:rsidP="001908C8">
      <w:pPr>
        <w:pStyle w:val="ListParagraph"/>
        <w:numPr>
          <w:ilvl w:val="0"/>
          <w:numId w:val="25"/>
        </w:numPr>
        <w:spacing w:line="360" w:lineRule="auto"/>
      </w:pPr>
      <w:r>
        <w:t>All medications must be in the original container in which they were purchased or dispensed by the pharmacy.</w:t>
      </w:r>
    </w:p>
    <w:p w:rsidR="001908C8" w:rsidRDefault="001908C8" w:rsidP="001908C8">
      <w:pPr>
        <w:pStyle w:val="ListParagraph"/>
        <w:numPr>
          <w:ilvl w:val="0"/>
          <w:numId w:val="25"/>
        </w:numPr>
        <w:spacing w:line="360" w:lineRule="auto"/>
      </w:pPr>
      <w:r>
        <w:t xml:space="preserve">Students may carry emergency allergy medications (Epinephrine Pens) and asthma inhalers </w:t>
      </w:r>
      <w:r w:rsidRPr="00980988">
        <w:rPr>
          <w:b/>
        </w:rPr>
        <w:t>ONLY</w:t>
      </w:r>
      <w:r>
        <w:t xml:space="preserve"> after proper self-administration forms are on file with the nurse.</w:t>
      </w:r>
    </w:p>
    <w:p w:rsidR="001908C8" w:rsidRDefault="001908C8" w:rsidP="001908C8">
      <w:pPr>
        <w:pStyle w:val="ListParagraph"/>
        <w:numPr>
          <w:ilvl w:val="0"/>
          <w:numId w:val="25"/>
        </w:numPr>
        <w:spacing w:line="360" w:lineRule="auto"/>
      </w:pPr>
      <w:r>
        <w:t>Students are strictly prohibited from transferring medication or inhalers to any other student for their use or possession.</w:t>
      </w:r>
    </w:p>
    <w:p w:rsidR="001908C8" w:rsidRPr="00980988" w:rsidRDefault="001908C8" w:rsidP="001908C8">
      <w:pPr>
        <w:pStyle w:val="ListParagraph"/>
        <w:numPr>
          <w:ilvl w:val="1"/>
          <w:numId w:val="25"/>
        </w:numPr>
        <w:spacing w:line="360" w:lineRule="auto"/>
      </w:pPr>
      <w:r>
        <w:t>No sharing medications or allowing another student to carry an inhaler or emergency medication for them.</w:t>
      </w:r>
    </w:p>
    <w:p w:rsidR="00AF5E78" w:rsidRPr="00AF5E78" w:rsidRDefault="00AF5E78" w:rsidP="00AF5E78"/>
    <w:p w:rsidR="001434F0" w:rsidRPr="00AF5E78" w:rsidRDefault="001434F0" w:rsidP="00AF5E78"/>
    <w:sectPr w:rsidR="001434F0" w:rsidRPr="00AF5E78" w:rsidSect="00184EFD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CB" w:rsidRDefault="00383CCB" w:rsidP="001434F0">
      <w:r>
        <w:separator/>
      </w:r>
    </w:p>
  </w:endnote>
  <w:endnote w:type="continuationSeparator" w:id="0">
    <w:p w:rsidR="00383CCB" w:rsidRDefault="00383CCB" w:rsidP="0014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C8" w:rsidRDefault="001908C8" w:rsidP="001908C8">
    <w:pPr>
      <w:pStyle w:val="Footer"/>
    </w:pPr>
    <w:r>
      <w:t xml:space="preserve">*For the purposes of this policy, “medication” shall include ALL medications including those </w:t>
    </w:r>
    <w:r w:rsidRPr="00C61D31">
      <w:rPr>
        <w:b/>
      </w:rPr>
      <w:t>prescribed</w:t>
    </w:r>
    <w:r>
      <w:t xml:space="preserve"> by a health care providers and any </w:t>
    </w:r>
    <w:r w:rsidRPr="00C61D31">
      <w:rPr>
        <w:b/>
      </w:rPr>
      <w:t>non-prescribed</w:t>
    </w:r>
    <w:r>
      <w:t xml:space="preserve"> or </w:t>
    </w:r>
    <w:r w:rsidRPr="00C61D31">
      <w:rPr>
        <w:b/>
      </w:rPr>
      <w:t>over the counter</w:t>
    </w:r>
    <w:r>
      <w:t xml:space="preserve"> drugs, creams, preparations and/or remedies</w:t>
    </w:r>
  </w:p>
  <w:p w:rsidR="001908C8" w:rsidRDefault="00190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CB" w:rsidRDefault="00383CCB" w:rsidP="001434F0">
      <w:r>
        <w:separator/>
      </w:r>
    </w:p>
  </w:footnote>
  <w:footnote w:type="continuationSeparator" w:id="0">
    <w:p w:rsidR="00383CCB" w:rsidRDefault="00383CCB" w:rsidP="0014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8C8" w:rsidRDefault="001908C8" w:rsidP="001908C8">
    <w:pPr>
      <w:jc w:val="center"/>
      <w:rPr>
        <w:b/>
        <w:sz w:val="28"/>
        <w:szCs w:val="28"/>
        <w:u w:val="single"/>
      </w:rPr>
    </w:pPr>
    <w:r>
      <w:rPr>
        <w:noProof/>
      </w:rPr>
      <w:drawing>
        <wp:anchor distT="0" distB="0" distL="0" distR="0" simplePos="0" relativeHeight="251663360" behindDoc="0" locked="0" layoutInCell="1" hidden="0" allowOverlap="1" wp14:anchorId="1A5C3B89" wp14:editId="5F64BCD3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430530" cy="476885"/>
          <wp:effectExtent l="0" t="0" r="7620" b="0"/>
          <wp:wrapSquare wrapText="bothSides" distT="0" distB="0" distL="0" distR="0"/>
          <wp:docPr id="4" name="image2.jpg" descr="DP Logo-20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P Logo-201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30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8"/>
        <w:szCs w:val="28"/>
        <w:u w:val="single"/>
      </w:rPr>
      <w:t>Deer Park Community City Schools</w:t>
    </w:r>
  </w:p>
  <w:p w:rsidR="001908C8" w:rsidRDefault="001908C8" w:rsidP="001908C8">
    <w:pPr>
      <w:jc w:val="center"/>
    </w:pPr>
  </w:p>
  <w:p w:rsidR="001908C8" w:rsidRPr="003C1CD1" w:rsidRDefault="001908C8" w:rsidP="001908C8">
    <w:pPr>
      <w:jc w:val="center"/>
      <w:rPr>
        <w:b/>
        <w:sz w:val="24"/>
        <w:szCs w:val="24"/>
      </w:rPr>
    </w:pPr>
    <w:r>
      <w:rPr>
        <w:b/>
        <w:sz w:val="24"/>
        <w:szCs w:val="24"/>
      </w:rPr>
      <w:t>Use of Medication Guidelines</w:t>
    </w:r>
  </w:p>
  <w:p w:rsidR="001908C8" w:rsidRDefault="001908C8">
    <w:pPr>
      <w:pStyle w:val="Header"/>
    </w:pPr>
  </w:p>
  <w:p w:rsidR="001908C8" w:rsidRDefault="001908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FD" w:rsidRDefault="00184EFD" w:rsidP="00184EFD">
    <w:pPr>
      <w:jc w:val="center"/>
      <w:rPr>
        <w:b/>
        <w:sz w:val="28"/>
        <w:szCs w:val="28"/>
        <w:u w:val="single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2F8D2B7E" wp14:editId="55CA3E9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430530" cy="476885"/>
          <wp:effectExtent l="0" t="0" r="7620" b="0"/>
          <wp:wrapSquare wrapText="bothSides" distT="0" distB="0" distL="0" distR="0"/>
          <wp:docPr id="5" name="image2.jpg" descr="DP Logo-20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P Logo-201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0530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8"/>
        <w:szCs w:val="28"/>
        <w:u w:val="single"/>
      </w:rPr>
      <w:t>Deer Park Community City Schools</w:t>
    </w:r>
  </w:p>
  <w:p w:rsidR="00184EFD" w:rsidRPr="003C1CD1" w:rsidRDefault="00184EFD" w:rsidP="00184EFD">
    <w:pPr>
      <w:jc w:val="center"/>
      <w:rPr>
        <w:b/>
        <w:sz w:val="24"/>
        <w:szCs w:val="24"/>
      </w:rPr>
    </w:pPr>
    <w:r w:rsidRPr="003C1CD1">
      <w:rPr>
        <w:b/>
        <w:sz w:val="24"/>
        <w:szCs w:val="24"/>
      </w:rPr>
      <w:t>Authorization for the Administration of Medication by School Personnel</w:t>
    </w:r>
  </w:p>
  <w:p w:rsidR="00184EFD" w:rsidRPr="001A0BD5" w:rsidRDefault="00184EFD" w:rsidP="00184EFD">
    <w:pPr>
      <w:jc w:val="center"/>
      <w:rPr>
        <w:i/>
        <w:sz w:val="20"/>
        <w:szCs w:val="20"/>
      </w:rPr>
    </w:pPr>
    <w:r w:rsidRPr="001A0BD5">
      <w:rPr>
        <w:i/>
        <w:sz w:val="20"/>
        <w:szCs w:val="20"/>
      </w:rPr>
      <w:t>As required by Section 3313.713 Ohio Revised Code</w:t>
    </w:r>
  </w:p>
  <w:p w:rsidR="00184EFD" w:rsidRDefault="00184E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71E28CE"/>
    <w:multiLevelType w:val="hybridMultilevel"/>
    <w:tmpl w:val="21AA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F3273B"/>
    <w:multiLevelType w:val="hybridMultilevel"/>
    <w:tmpl w:val="97CC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F0"/>
    <w:rsid w:val="0003076B"/>
    <w:rsid w:val="00090A73"/>
    <w:rsid w:val="001419F5"/>
    <w:rsid w:val="001434F0"/>
    <w:rsid w:val="00184EFD"/>
    <w:rsid w:val="001908C8"/>
    <w:rsid w:val="001A0BD5"/>
    <w:rsid w:val="00206DF1"/>
    <w:rsid w:val="00312926"/>
    <w:rsid w:val="00383CCB"/>
    <w:rsid w:val="003C1CD1"/>
    <w:rsid w:val="003E6314"/>
    <w:rsid w:val="004256B4"/>
    <w:rsid w:val="00443FFA"/>
    <w:rsid w:val="005D79E4"/>
    <w:rsid w:val="00645252"/>
    <w:rsid w:val="006927C6"/>
    <w:rsid w:val="006D3D74"/>
    <w:rsid w:val="0083569A"/>
    <w:rsid w:val="00A25B90"/>
    <w:rsid w:val="00A9204E"/>
    <w:rsid w:val="00A92F14"/>
    <w:rsid w:val="00AF5E78"/>
    <w:rsid w:val="00BF367C"/>
    <w:rsid w:val="00CF27DF"/>
    <w:rsid w:val="00D0367B"/>
    <w:rsid w:val="00F022FB"/>
    <w:rsid w:val="00F313CA"/>
    <w:rsid w:val="00F4043B"/>
    <w:rsid w:val="00F8186F"/>
    <w:rsid w:val="00F8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C8586-8117-44FB-8083-189B2A35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14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do.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Dydo</dc:creator>
  <cp:keywords/>
  <dc:description/>
  <cp:lastModifiedBy>Julie Dydo</cp:lastModifiedBy>
  <cp:revision>19</cp:revision>
  <cp:lastPrinted>2018-05-03T13:15:00Z</cp:lastPrinted>
  <dcterms:created xsi:type="dcterms:W3CDTF">2018-05-03T12:15:00Z</dcterms:created>
  <dcterms:modified xsi:type="dcterms:W3CDTF">2018-05-08T16:28:00Z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